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740F" w14:textId="50851000" w:rsidR="000B4094" w:rsidRDefault="0090471D" w:rsidP="000B4094">
      <w:pPr>
        <w:spacing w:after="12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0B4094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00780B0E" w:rsidR="00377526" w:rsidRDefault="000B4094" w:rsidP="000B4094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</w:t>
      </w:r>
      <w:r w:rsidR="00377526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taff</w:t>
      </w:r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M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or</w:t>
      </w:r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raining</w:t>
      </w:r>
    </w:p>
    <w:p w14:paraId="0AA13AFF" w14:textId="65306CA2" w:rsidR="00D97FE7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</w:t>
      </w:r>
      <w:r w:rsidR="004E3806">
        <w:rPr>
          <w:rFonts w:ascii="Verdana" w:hAnsi="Verdana" w:cs="Calibri"/>
          <w:lang w:val="en-GB"/>
        </w:rPr>
        <w:t xml:space="preserve"> the</w:t>
      </w:r>
      <w:r w:rsidRPr="00F550D9">
        <w:rPr>
          <w:rFonts w:ascii="Verdana" w:hAnsi="Verdana" w:cs="Calibri"/>
          <w:lang w:val="en-GB"/>
        </w:rPr>
        <w:t xml:space="preserve"> </w:t>
      </w:r>
      <w:r w:rsidR="0058117F">
        <w:rPr>
          <w:rFonts w:ascii="Verdana" w:hAnsi="Verdana" w:cs="Calibri"/>
          <w:lang w:val="en-GB"/>
        </w:rPr>
        <w:t>physical</w:t>
      </w:r>
      <w:r w:rsidRPr="00F550D9">
        <w:rPr>
          <w:rFonts w:ascii="Verdana" w:hAnsi="Verdana" w:cs="Calibri"/>
          <w:lang w:val="en-GB"/>
        </w:rPr>
        <w:t xml:space="preserve"> </w:t>
      </w:r>
      <w:r w:rsidR="0090471D">
        <w:rPr>
          <w:rFonts w:ascii="Verdana" w:hAnsi="Verdana" w:cs="Calibri"/>
          <w:lang w:val="en-GB"/>
        </w:rPr>
        <w:t>mobility</w:t>
      </w:r>
      <w:r w:rsidR="0058117F">
        <w:rPr>
          <w:rFonts w:ascii="Verdana" w:hAnsi="Verdana" w:cs="Calibri"/>
          <w:lang w:val="en-GB"/>
        </w:rPr>
        <w:t>: from</w:t>
      </w:r>
      <w:r w:rsidR="0058117F">
        <w:rPr>
          <w:rFonts w:ascii="Verdana" w:hAnsi="Verdana" w:cs="Calibri"/>
          <w:lang w:val="en-GB"/>
        </w:rPr>
        <w:tab/>
        <w:t>to</w:t>
      </w:r>
      <w:r w:rsidRPr="00F550D9">
        <w:rPr>
          <w:rFonts w:ascii="Verdana" w:hAnsi="Verdana" w:cs="Calibri"/>
          <w:lang w:val="en-GB"/>
        </w:rPr>
        <w:t xml:space="preserve"> </w:t>
      </w:r>
    </w:p>
    <w:p w14:paraId="34DFB07F" w14:textId="7E1D50B6" w:rsidR="004E3806" w:rsidRPr="0058117F" w:rsidRDefault="004E3806" w:rsidP="004E3806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</w:t>
      </w:r>
      <w:r>
        <w:rPr>
          <w:rFonts w:ascii="Verdana" w:hAnsi="Verdana" w:cs="Calibri"/>
          <w:lang w:val="en-GB"/>
        </w:rPr>
        <w:t xml:space="preserve">of physical mobility </w:t>
      </w:r>
      <w:r w:rsidRPr="00204A7A">
        <w:rPr>
          <w:rFonts w:ascii="Verdana" w:hAnsi="Verdana" w:cs="Calibri"/>
          <w:lang w:val="en-GB"/>
        </w:rPr>
        <w:t xml:space="preserve">(days) – excluding travel days: </w:t>
      </w:r>
      <w:r>
        <w:rPr>
          <w:rFonts w:ascii="Verdana" w:hAnsi="Verdana" w:cs="Calibri"/>
          <w:lang w:val="en-GB"/>
        </w:rPr>
        <w:t>………………….</w:t>
      </w:r>
    </w:p>
    <w:p w14:paraId="70B22B40" w14:textId="76D62A58" w:rsidR="0058117F" w:rsidRPr="00F550D9" w:rsidRDefault="0058117F" w:rsidP="0058117F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6E19A6">
        <w:rPr>
          <w:rFonts w:ascii="Verdana" w:hAnsi="Verdana" w:cs="Calibri"/>
          <w:lang w:val="en-GB"/>
        </w:rPr>
        <w:t xml:space="preserve">If applicable, planned period of </w:t>
      </w:r>
      <w:r w:rsidR="004E3806">
        <w:rPr>
          <w:rFonts w:ascii="Verdana" w:hAnsi="Verdana" w:cs="Calibri"/>
          <w:lang w:val="en-GB"/>
        </w:rPr>
        <w:t>the virtual component</w:t>
      </w:r>
      <w:r w:rsidRPr="002D2D84">
        <w:rPr>
          <w:rFonts w:ascii="Verdana" w:hAnsi="Verdana" w:cs="Calibri"/>
          <w:lang w:val="en-GB"/>
        </w:rPr>
        <w:t xml:space="preserve">: from </w:t>
      </w:r>
      <w:r>
        <w:rPr>
          <w:rFonts w:ascii="Verdana" w:hAnsi="Verdana" w:cs="Calibri"/>
          <w:i/>
          <w:lang w:val="en-GB"/>
        </w:rPr>
        <w:t xml:space="preserve">    </w:t>
      </w:r>
      <w:r>
        <w:rPr>
          <w:rFonts w:ascii="Verdana" w:hAnsi="Verdana" w:cs="Calibri"/>
          <w:lang w:val="en-GB"/>
        </w:rPr>
        <w:t xml:space="preserve">          </w:t>
      </w:r>
      <w:r w:rsidRPr="0058117F">
        <w:rPr>
          <w:rFonts w:ascii="Verdana" w:hAnsi="Verdana" w:cs="Calibri"/>
          <w:lang w:val="en-GB"/>
        </w:rPr>
        <w:t>to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1E32C55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351208F4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3C5FC65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4C4AB2D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0F83B6F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="000211F7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0211F7">
              <w:rPr>
                <w:rFonts w:ascii="Verdana" w:hAnsi="Verdana" w:cs="Calibri"/>
                <w:sz w:val="20"/>
                <w:lang w:val="en-GB"/>
              </w:rPr>
              <w:t>Male/ Female/Undefined</w:t>
            </w:r>
            <w:r w:rsidR="000211F7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0211F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54" w14:textId="51F3B9E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48A273C" w:rsidR="00377526" w:rsidRPr="007673FA" w:rsidRDefault="00377526" w:rsidP="0090471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D7FD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90471D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B1024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90471D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2FE3CE7A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58117F">
              <w:rPr>
                <w:rFonts w:ascii="Verdana" w:hAnsi="Verdana" w:cs="Arial"/>
                <w:sz w:val="20"/>
                <w:lang w:val="en-GB"/>
              </w:rPr>
              <w:t xml:space="preserve"> address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3604D036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9902040" w14:textId="77777777" w:rsidR="009B6DC7" w:rsidRDefault="009B6DC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Universität </w:t>
            </w:r>
          </w:p>
          <w:p w14:paraId="5D72C560" w14:textId="093222B3" w:rsidR="00887CE1" w:rsidRPr="007673FA" w:rsidRDefault="009B6DC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Rostock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5FBC57FE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829813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369F2A2" w:rsidR="00887CE1" w:rsidRPr="007673FA" w:rsidRDefault="009B6DC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ROSTOCK 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24354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724354" w:rsidRPr="007673FA" w:rsidRDefault="00724354" w:rsidP="0072435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98AF53F" w:rsidR="00724354" w:rsidRPr="007673FA" w:rsidRDefault="00724354" w:rsidP="0072435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661D611F" w:rsidR="00724354" w:rsidRPr="005E466D" w:rsidRDefault="00724354" w:rsidP="007243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157" w:type="dxa"/>
            <w:shd w:val="clear" w:color="auto" w:fill="FFFFFF"/>
          </w:tcPr>
          <w:p w14:paraId="5D72C56E" w14:textId="478F10A0" w:rsidR="00724354" w:rsidRPr="007673FA" w:rsidRDefault="00724354" w:rsidP="0072435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24E6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Germany</w:t>
            </w:r>
          </w:p>
        </w:tc>
      </w:tr>
      <w:tr w:rsidR="00724354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724354" w:rsidRPr="007673FA" w:rsidRDefault="00724354" w:rsidP="0072435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7F866E1" w:rsidR="00724354" w:rsidRPr="007673FA" w:rsidRDefault="00724354" w:rsidP="0072435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15F90B1" w:rsidR="00724354" w:rsidRPr="00E02718" w:rsidRDefault="00724354" w:rsidP="0072435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66A16672" w:rsidR="00724354" w:rsidRPr="00E02718" w:rsidRDefault="00724354" w:rsidP="0072435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7AF663F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B24E65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6D20CAA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D9589B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0643C212" w:rsidR="00B24E65" w:rsidRPr="00B24E65" w:rsidRDefault="009F32D0" w:rsidP="00B24E6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B24E65">
              <w:rPr>
                <w:rFonts w:ascii="Verdana" w:hAnsi="Verdana" w:cs="Arial"/>
                <w:sz w:val="20"/>
                <w:lang w:val="en-GB"/>
              </w:rPr>
              <w:t xml:space="preserve">               </w:t>
            </w:r>
            <w:r w:rsidR="00B24E65"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0F7FE17C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51A4BEA5" w:rsidR="00724354" w:rsidRPr="007673FA" w:rsidRDefault="00724354" w:rsidP="0072435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6F31FED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1731B80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43CC698D" w:rsidR="00724354" w:rsidRPr="003D0705" w:rsidRDefault="007243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6A92EEC1" w:rsidR="00377526" w:rsidRPr="00E02718" w:rsidRDefault="004C506B" w:rsidP="00B24E65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C506B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B24E65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4FC6BE51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B24E65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664C1404" w:rsidR="004C7388" w:rsidRPr="00526FE9" w:rsidRDefault="00B24E65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24E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9E9052C" w:rsidR="00377526" w:rsidRPr="00E02718" w:rsidRDefault="00B24E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6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2FCF3651" w:rsidR="00967A21" w:rsidRDefault="00967A21" w:rsidP="009B6DC7">
      <w:pPr>
        <w:pStyle w:val="Text4"/>
        <w:ind w:left="0"/>
        <w:rPr>
          <w:lang w:val="en-GB"/>
        </w:rPr>
      </w:pPr>
    </w:p>
    <w:p w14:paraId="3B639C50" w14:textId="77777777" w:rsidR="002D7FD6" w:rsidRPr="00E2199B" w:rsidRDefault="002D7FD6" w:rsidP="009B6DC7">
      <w:pPr>
        <w:pStyle w:val="Text4"/>
        <w:ind w:left="0"/>
        <w:rPr>
          <w:lang w:val="en-GB"/>
        </w:rPr>
      </w:pPr>
    </w:p>
    <w:p w14:paraId="19919A95" w14:textId="4AF52076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CE06501" w14:textId="57A9F7E6" w:rsidR="0058117F" w:rsidRPr="00642BCA" w:rsidRDefault="003C59B7" w:rsidP="00642BCA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642BCA" w14:paraId="3EF8C324" w14:textId="77777777" w:rsidTr="002345A8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D9169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C506228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D25980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C0231E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1028C5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42BCA" w14:paraId="73F2D6A4" w14:textId="77777777" w:rsidTr="002345A8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3110B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3B91D273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435E7E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78CE404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141192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42BCA" w14:paraId="5BD6458C" w14:textId="77777777" w:rsidTr="002345A8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15228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075996AF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F67C5D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0DA586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93BFD3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32D9B2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42BCA" w14:paraId="455FDA96" w14:textId="77777777" w:rsidTr="002345A8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6FB6D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587032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D501B5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AF6AE7" w14:textId="77777777" w:rsidR="00642BCA" w:rsidRDefault="00642BCA" w:rsidP="002345A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A4D3D7" w14:textId="77777777" w:rsidR="00642BCA" w:rsidRDefault="00642BCA" w:rsidP="002345A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8AEF896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B24E65"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3"/>
      </w:r>
      <w:r w:rsidR="00B24E65" w:rsidRPr="004A4118">
        <w:rPr>
          <w:rFonts w:ascii="Verdana" w:hAnsi="Verdana" w:cs="Calibri"/>
          <w:sz w:val="16"/>
          <w:szCs w:val="16"/>
          <w:lang w:val="en-GB"/>
        </w:rPr>
        <w:t xml:space="preserve"> </w:t>
      </w:r>
      <w:bookmarkStart w:id="0" w:name="_GoBack"/>
      <w:bookmarkEnd w:id="0"/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</w:t>
      </w:r>
      <w:r w:rsidR="00B24E65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042860E3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B24E65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24E65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6FF34576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92F3D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0ED3C570" w14:textId="3F15ED6A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B24E65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2AF806F0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5061832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B24E65"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6B838C66" w14:textId="77777777" w:rsidR="00B24E65" w:rsidRPr="008F1CA2" w:rsidRDefault="00B24E65" w:rsidP="00B24E65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beneficiary institution (in the case of mobility with third coutnries not associated to the programme: the national legislation of the EU Member State or third country associated to the programme). </w:t>
      </w:r>
      <w:r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E40F751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7455D42" w:rsidR="00E01AAA" w:rsidRPr="00AD66BB" w:rsidRDefault="0090471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5FAF4DEF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64770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64FE1" w14:textId="77777777" w:rsidR="0090471D" w:rsidRDefault="0090471D" w:rsidP="0090471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62235D60" w14:textId="77777777" w:rsidR="0090471D" w:rsidRPr="00AD66BB" w:rsidRDefault="0090471D" w:rsidP="0090471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01C228C9" w14:textId="77777777" w:rsidR="0090471D" w:rsidRDefault="0090471D" w:rsidP="0090471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8E69066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5.1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I0vkbndAAAACgEA&#10;AA8AAAAAAAAAAAAAAAAADAUAAGRycy9kb3ducmV2LnhtbFBLBQYAAAAABAAEAPMAAAAWBgAAAAA=&#10;" filled="f" stroked="f">
                    <v:textbox>
                      <w:txbxContent>
                        <w:p w14:paraId="79B64FE1" w14:textId="77777777" w:rsidR="0090471D" w:rsidRDefault="0090471D" w:rsidP="0090471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62235D60" w14:textId="77777777" w:rsidR="0090471D" w:rsidRPr="00AD66BB" w:rsidRDefault="0090471D" w:rsidP="0090471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01C228C9" w14:textId="77777777" w:rsidR="0090471D" w:rsidRDefault="0090471D" w:rsidP="0090471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8E69066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2183F68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A6D5FD7"/>
    <w:multiLevelType w:val="hybridMultilevel"/>
    <w:tmpl w:val="882A3F80"/>
    <w:lvl w:ilvl="0" w:tplc="7576CA3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3E4D4930"/>
    <w:multiLevelType w:val="hybridMultilevel"/>
    <w:tmpl w:val="7D300A80"/>
    <w:lvl w:ilvl="0" w:tplc="A984D63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C13718"/>
    <w:multiLevelType w:val="hybridMultilevel"/>
    <w:tmpl w:val="8BC0E540"/>
    <w:lvl w:ilvl="0" w:tplc="8CC610F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2"/>
  </w:num>
  <w:num w:numId="13">
    <w:abstractNumId w:val="38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6"/>
  </w:num>
  <w:num w:numId="19">
    <w:abstractNumId w:val="34"/>
  </w:num>
  <w:num w:numId="20">
    <w:abstractNumId w:val="17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0"/>
  </w:num>
  <w:num w:numId="46">
    <w:abstractNumId w:val="29"/>
  </w:num>
  <w:num w:numId="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1F7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514A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094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8BC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FD6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2F99"/>
    <w:rsid w:val="004C506B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806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852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17F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CA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4354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471D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6DC7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74F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246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4E65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2A4F"/>
    <w:rsid w:val="00C83C7A"/>
    <w:rsid w:val="00C86A68"/>
    <w:rsid w:val="00C8724E"/>
    <w:rsid w:val="00C87B33"/>
    <w:rsid w:val="00C92F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0345D4C8-1219-4FB5-9CF4-25FE7CB1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sharepoint/v3/field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0e52a87e-fa0e-4867-9149-5c43122db7fb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5082E61-7B98-4D24-831E-0B8E282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348</Words>
  <Characters>2195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Daniel Reinecker</cp:lastModifiedBy>
  <cp:revision>18</cp:revision>
  <cp:lastPrinted>2013-11-06T08:46:00Z</cp:lastPrinted>
  <dcterms:created xsi:type="dcterms:W3CDTF">2015-04-22T10:02:00Z</dcterms:created>
  <dcterms:modified xsi:type="dcterms:W3CDTF">2023-08-23T13:50:00Z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