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1DC65210" w14:textId="14DC48EF" w:rsidR="000C280F" w:rsidRDefault="006600A8" w:rsidP="000C280F">
      <w:pPr>
        <w:spacing w:after="0"/>
        <w:ind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0C280F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707B1AE2" w:rsidR="001166B5" w:rsidRDefault="0015507D" w:rsidP="000C280F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</w:t>
      </w:r>
      <w:r w:rsidR="000C280F">
        <w:rPr>
          <w:rFonts w:ascii="Verdana" w:hAnsi="Verdana" w:cs="Arial"/>
          <w:b/>
          <w:color w:val="002060"/>
          <w:sz w:val="36"/>
          <w:szCs w:val="36"/>
          <w:lang w:val="en-GB"/>
        </w:rPr>
        <w:t>taff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M</w:t>
      </w:r>
      <w:r w:rsidR="000C280F">
        <w:rPr>
          <w:rFonts w:ascii="Verdana" w:hAnsi="Verdana" w:cs="Arial"/>
          <w:b/>
          <w:color w:val="002060"/>
          <w:sz w:val="36"/>
          <w:szCs w:val="36"/>
          <w:lang w:val="en-GB"/>
        </w:rPr>
        <w:t>obility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</w:t>
      </w:r>
      <w:r w:rsidR="000C280F">
        <w:rPr>
          <w:rFonts w:ascii="Verdana" w:hAnsi="Verdana" w:cs="Arial"/>
          <w:b/>
          <w:color w:val="002060"/>
          <w:sz w:val="36"/>
          <w:szCs w:val="36"/>
          <w:lang w:val="en-GB"/>
        </w:rPr>
        <w:t>or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</w:t>
      </w:r>
      <w:r w:rsidR="000C280F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12325B48" w14:textId="0AC14A4A" w:rsidR="001E01BB" w:rsidRDefault="00252D4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</w:t>
      </w:r>
      <w:r w:rsidR="001E01BB">
        <w:rPr>
          <w:rFonts w:ascii="Verdana" w:hAnsi="Verdana" w:cs="Calibri"/>
          <w:lang w:val="en-GB"/>
        </w:rPr>
        <w:t>physical</w:t>
      </w:r>
      <w:r w:rsidRPr="00490F95">
        <w:rPr>
          <w:rFonts w:ascii="Verdana" w:hAnsi="Verdana" w:cs="Calibri"/>
          <w:lang w:val="en-GB"/>
        </w:rPr>
        <w:t xml:space="preserve"> </w:t>
      </w:r>
      <w:r w:rsidR="00262B4C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="00A43D7C">
        <w:rPr>
          <w:rFonts w:ascii="Verdana" w:hAnsi="Verdana" w:cs="Calibri"/>
          <w:lang w:val="en-GB"/>
        </w:rPr>
        <w:t xml:space="preserve">                    </w:t>
      </w:r>
      <w:r w:rsidRPr="00490F95">
        <w:rPr>
          <w:rFonts w:ascii="Verdana" w:hAnsi="Verdana" w:cs="Calibri"/>
          <w:lang w:val="en-GB"/>
        </w:rPr>
        <w:t>t</w:t>
      </w:r>
      <w:r w:rsidR="001E01BB">
        <w:rPr>
          <w:rFonts w:ascii="Verdana" w:hAnsi="Verdana" w:cs="Calibri"/>
          <w:lang w:val="en-GB"/>
        </w:rPr>
        <w:t>o</w:t>
      </w:r>
    </w:p>
    <w:p w14:paraId="7A0CEBAF" w14:textId="77777777" w:rsidR="001E01BB" w:rsidRDefault="001E01BB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22BAC72A" w14:textId="77777777" w:rsidR="00262B4C" w:rsidRDefault="00262B4C" w:rsidP="00262B4C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86F9998" w14:textId="77777777" w:rsidR="00262B4C" w:rsidRDefault="00262B4C" w:rsidP="001E01BB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6DBE8606" w14:textId="55D876BF" w:rsidR="001E01BB" w:rsidRPr="00490F95" w:rsidRDefault="001E01BB" w:rsidP="001E01BB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If applicable, planned period of virtual </w:t>
      </w:r>
      <w:r w:rsidR="00262B4C">
        <w:rPr>
          <w:rFonts w:ascii="Verdana" w:hAnsi="Verdana" w:cs="Calibri"/>
          <w:lang w:val="en-GB"/>
        </w:rPr>
        <w:t>component</w:t>
      </w:r>
      <w:r>
        <w:rPr>
          <w:rFonts w:ascii="Verdana" w:hAnsi="Verdana" w:cs="Calibri"/>
          <w:lang w:val="en-GB"/>
        </w:rPr>
        <w:t xml:space="preserve">:  </w:t>
      </w:r>
      <w:r w:rsidRPr="00490F95">
        <w:rPr>
          <w:rFonts w:ascii="Verdana" w:hAnsi="Verdana" w:cs="Calibri"/>
          <w:lang w:val="en-GB"/>
        </w:rPr>
        <w:t>from</w:t>
      </w:r>
      <w:r>
        <w:rPr>
          <w:rFonts w:ascii="Verdana" w:hAnsi="Verdana" w:cs="Calibri"/>
          <w:lang w:val="en-GB"/>
        </w:rPr>
        <w:t xml:space="preserve">        </w:t>
      </w:r>
      <w:r w:rsidR="00262B4C">
        <w:rPr>
          <w:rFonts w:ascii="Verdana" w:hAnsi="Verdana" w:cs="Calibri"/>
          <w:lang w:val="en-GB"/>
        </w:rPr>
        <w:t xml:space="preserve">   </w:t>
      </w:r>
      <w:r>
        <w:rPr>
          <w:rFonts w:ascii="Verdana" w:hAnsi="Verdana" w:cs="Calibri"/>
          <w:lang w:val="en-GB"/>
        </w:rPr>
        <w:t xml:space="preserve">  </w:t>
      </w:r>
      <w:r w:rsidRPr="00490F95">
        <w:rPr>
          <w:rFonts w:ascii="Verdana" w:hAnsi="Verdana" w:cs="Calibri"/>
          <w:lang w:val="en-GB"/>
        </w:rPr>
        <w:t xml:space="preserve"> </w:t>
      </w:r>
      <w:r>
        <w:rPr>
          <w:rFonts w:ascii="Verdana" w:hAnsi="Verdana" w:cs="Calibri"/>
          <w:lang w:val="en-GB"/>
        </w:rPr>
        <w:t>to</w:t>
      </w:r>
      <w:r w:rsidRPr="00490F95">
        <w:rPr>
          <w:rFonts w:ascii="Verdana" w:hAnsi="Verdana" w:cs="Calibri"/>
          <w:lang w:val="en-GB"/>
        </w:rPr>
        <w:t xml:space="preserve"> </w:t>
      </w:r>
    </w:p>
    <w:p w14:paraId="2A068534" w14:textId="69443E0A" w:rsidR="00252D45" w:rsidRPr="00490F95" w:rsidRDefault="00252D4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 </w:t>
      </w:r>
    </w:p>
    <w:p w14:paraId="2D8D8A40" w14:textId="77777777" w:rsidR="00490F95" w:rsidRDefault="00490F9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23FE345A" w:rsidR="001903D7" w:rsidRPr="007673FA" w:rsidRDefault="00195E5B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Gender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/U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9985939" w:rsidR="001903D7" w:rsidRPr="007673FA" w:rsidRDefault="00AA0AF4" w:rsidP="006600A8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1E01BB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6600A8">
              <w:rPr>
                <w:rFonts w:ascii="Verdana" w:hAnsi="Verdana" w:cs="Arial"/>
                <w:color w:val="002060"/>
                <w:sz w:val="20"/>
                <w:lang w:val="en-GB"/>
              </w:rPr>
              <w:t>3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195E5B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6600A8">
              <w:rPr>
                <w:rFonts w:ascii="Verdana" w:hAnsi="Verdana" w:cs="Arial"/>
                <w:color w:val="002060"/>
                <w:sz w:val="20"/>
                <w:lang w:val="en-GB"/>
              </w:rPr>
              <w:t>4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B93F0EB" w:rsidR="0081766A" w:rsidRPr="007673FA" w:rsidRDefault="0081766A" w:rsidP="006600A8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2660D37E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5AE58274" w:rsidR="00116FBB" w:rsidRPr="005E466D" w:rsidRDefault="00A43D7C" w:rsidP="00A43D7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Universität Rostock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70865654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31CA8857" w:rsidR="007967A9" w:rsidRPr="005E466D" w:rsidRDefault="00A43D7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D ROSTOCK 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6CAAD9F6" w:rsidR="007967A9" w:rsidRPr="005E466D" w:rsidRDefault="007967A9" w:rsidP="00A43D7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</w:t>
            </w:r>
          </w:p>
        </w:tc>
        <w:tc>
          <w:tcPr>
            <w:tcW w:w="2228" w:type="dxa"/>
            <w:shd w:val="clear" w:color="auto" w:fill="FFFFFF"/>
          </w:tcPr>
          <w:p w14:paraId="56E939F5" w14:textId="41DD302C" w:rsidR="007967A9" w:rsidRPr="005E466D" w:rsidRDefault="00A43D7C" w:rsidP="00A43D7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Germany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F" w14:textId="123E94F5" w:rsidR="00F8532D" w:rsidRPr="005E466D" w:rsidRDefault="00262B4C" w:rsidP="006600A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</w:t>
            </w:r>
            <w:r w:rsidR="006600A8">
              <w:rPr>
                <w:rFonts w:ascii="Verdana" w:hAnsi="Verdana" w:cs="Arial"/>
                <w:sz w:val="20"/>
                <w:lang w:val="en-GB"/>
              </w:rPr>
              <w:t xml:space="preserve"> institution</w:t>
            </w:r>
          </w:p>
        </w:tc>
        <w:tc>
          <w:tcPr>
            <w:tcW w:w="2228" w:type="dxa"/>
            <w:shd w:val="clear" w:color="auto" w:fill="FFFFFF"/>
          </w:tcPr>
          <w:p w14:paraId="56E93A00" w14:textId="0802F899" w:rsidR="00F8532D" w:rsidRPr="005E466D" w:rsidRDefault="00E478C7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2228" w:type="dxa"/>
            <w:shd w:val="clear" w:color="auto" w:fill="FFFFFF"/>
          </w:tcPr>
          <w:p w14:paraId="1FC07922" w14:textId="545C5809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6600A8">
              <w:rPr>
                <w:rFonts w:ascii="Verdana" w:hAnsi="Verdana" w:cs="Arial"/>
                <w:sz w:val="20"/>
                <w:lang w:val="en-GB"/>
              </w:rPr>
              <w:t>institution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6600A8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7BF9D176" w:rsidR="00F8532D" w:rsidRPr="00F8532D" w:rsidRDefault="006600A8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B4C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625E02EC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="006600A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D" w14:textId="77777777" w:rsidR="00A75662" w:rsidRPr="007673FA" w:rsidRDefault="00A75662" w:rsidP="00BA75A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34825B3A" w:rsidR="00377526" w:rsidRPr="00121A1B" w:rsidRDefault="008C3569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A43D7C">
        <w:rPr>
          <w:rStyle w:val="Endnotenzeichen"/>
          <w:rFonts w:ascii="Verdana" w:hAnsi="Verdana" w:cs="Calibri"/>
          <w:lang w:val="en-GB"/>
        </w:rPr>
        <w:t>:</w:t>
      </w:r>
      <w:r w:rsidR="00377526" w:rsidRPr="00121A1B">
        <w:rPr>
          <w:rFonts w:ascii="Verdana" w:hAnsi="Verdana" w:cs="Calibri"/>
          <w:lang w:val="en-GB"/>
        </w:rPr>
        <w:t xml:space="preserve"> ………………….</w:t>
      </w:r>
    </w:p>
    <w:p w14:paraId="56E93A26" w14:textId="4EC76DF6" w:rsidR="00377526" w:rsidRPr="00B223B0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</w:t>
      </w:r>
      <w:r w:rsidRPr="00490F95">
        <w:rPr>
          <w:rFonts w:ascii="Verdana" w:hAnsi="Verdana" w:cs="Calibri"/>
          <w:lang w:val="en-GB"/>
        </w:rPr>
        <w:t xml:space="preserve">Bachelor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33DE5035" w14:textId="571B6BF8" w:rsidR="005D4F34" w:rsidRPr="00490F95" w:rsidRDefault="00466BFF" w:rsidP="005D4F34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21C0B4DE" w:rsidR="00377526" w:rsidRDefault="005D4F34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(</w:t>
            </w:r>
            <w:r w:rsidR="00653B44">
              <w:rPr>
                <w:rFonts w:ascii="Verdana" w:hAnsi="Verdana" w:cs="Calibri"/>
                <w:b/>
                <w:sz w:val="20"/>
                <w:lang w:val="en-GB"/>
              </w:rPr>
              <w:t>including the virtual component, if applicable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)</w:t>
            </w:r>
            <w:r w:rsidR="00377526"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1B3B2EF5" w14:textId="4630CEFA" w:rsidR="00C77835" w:rsidRDefault="00C77835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98117E6" w14:textId="77777777" w:rsidR="00C77835" w:rsidRDefault="00C77835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0A60FF5A" w14:textId="77777777" w:rsidR="00C77835" w:rsidRDefault="00C77835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62706A6B" w14:textId="77777777" w:rsidR="00153B61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2AF98CD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="006600A8" w:rsidRPr="00B223B0">
        <w:rPr>
          <w:rStyle w:val="Endnotenzeichen"/>
          <w:rFonts w:ascii="Verdana" w:hAnsi="Verdana" w:cs="Calibri"/>
          <w:sz w:val="16"/>
          <w:szCs w:val="16"/>
          <w:lang w:val="en-GB"/>
        </w:rPr>
        <w:endnoteReference w:id="3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6600A8">
        <w:rPr>
          <w:rFonts w:ascii="Verdana" w:hAnsi="Verdana" w:cs="Calibri"/>
          <w:sz w:val="16"/>
          <w:szCs w:val="16"/>
          <w:lang w:val="en-GB"/>
        </w:rPr>
        <w:t>institution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0DF34626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6600A8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03A4462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7A38A1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14:paraId="56E93A45" w14:textId="74674D59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0A70831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bookmarkStart w:id="0" w:name="_GoBack"/>
            <w:bookmarkEnd w:id="0"/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56E93A66" w14:textId="6C4DC342" w:rsidR="007967A9" w:rsidRPr="00B223B0" w:rsidRDefault="007967A9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nzeichen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14:paraId="56E93A67" w14:textId="77777777" w:rsidR="007967A9" w:rsidRPr="00B223B0" w:rsidRDefault="007967A9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nzeichen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537E0A98" w14:textId="77777777" w:rsidR="006600A8" w:rsidRPr="00346C0E" w:rsidRDefault="006600A8" w:rsidP="006600A8">
      <w:pPr>
        <w:pStyle w:val="Endnoten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 xml:space="preserve">depending on the national legislation of the </w:t>
      </w:r>
      <w:r w:rsidRPr="006F0DB3">
        <w:rPr>
          <w:rFonts w:ascii="Verdana" w:hAnsi="Verdana" w:cs="Calibri"/>
          <w:sz w:val="16"/>
          <w:szCs w:val="16"/>
          <w:lang w:val="en-GB"/>
        </w:rPr>
        <w:t>country of the beneficiary organisation (in the case of mobility with third countries not associated to the programme: the national legislation of the EU Member State or third country associated to the programme).</w:t>
      </w:r>
      <w:r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3934573A" w:rsidR="0081766A" w:rsidRDefault="0081766A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0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uzeil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503DFF60" w:rsidR="00E01AAA" w:rsidRPr="00AD66BB" w:rsidRDefault="006600A8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1721613">
                    <wp:simplePos x="0" y="0"/>
                    <wp:positionH relativeFrom="column">
                      <wp:posOffset>3815715</wp:posOffset>
                    </wp:positionH>
                    <wp:positionV relativeFrom="paragraph">
                      <wp:posOffset>33655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1E7418" w14:textId="77777777" w:rsidR="006600A8" w:rsidRPr="00AD66BB" w:rsidRDefault="006600A8" w:rsidP="006600A8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64587C55" w14:textId="77777777" w:rsidR="006600A8" w:rsidRDefault="006600A8" w:rsidP="006600A8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  <w:t>Mobility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70" w14:textId="021508DD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0.45pt;margin-top:2.6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iJGkbdAAAACAEA&#10;AA8AAAAAAAAAAAAAAAAADAUAAGRycy9kb3ducmV2LnhtbFBLBQYAAAAABAAEAPMAAAAWBgAAAAA=&#10;" filled="f" stroked="f">
                    <v:textbox>
                      <w:txbxContent>
                        <w:p w14:paraId="0D1E7418" w14:textId="77777777" w:rsidR="006600A8" w:rsidRPr="00AD66BB" w:rsidRDefault="006600A8" w:rsidP="006600A8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64587C55" w14:textId="77777777" w:rsidR="006600A8" w:rsidRDefault="006600A8" w:rsidP="006600A8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70" w14:textId="021508DD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5CDAC82B" w:rsidR="00506408" w:rsidRPr="00B6735A" w:rsidRDefault="00506408" w:rsidP="00084A0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80F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5E5B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1B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B4C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278FE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132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4F34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574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3B44"/>
    <w:rsid w:val="006541A7"/>
    <w:rsid w:val="00655CF2"/>
    <w:rsid w:val="00656432"/>
    <w:rsid w:val="006600A8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5B15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637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38A1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3D7C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5A6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7783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8C7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6E939CB"/>
  <w15:docId w15:val="{21815409-6B35-45F9-9FB7-E844A337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0e52a87e-fa0e-4867-9149-5c43122db7fb"/>
    <ds:schemaRef ds:uri="http://purl.org/dc/elements/1.1/"/>
    <ds:schemaRef ds:uri="http://purl.org/dc/terms/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39099E-8D08-48CB-A444-B78CCEB2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397</Words>
  <Characters>2505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2897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Daniel Reinecker</cp:lastModifiedBy>
  <cp:revision>17</cp:revision>
  <cp:lastPrinted>2013-11-06T08:46:00Z</cp:lastPrinted>
  <dcterms:created xsi:type="dcterms:W3CDTF">2015-04-22T10:01:00Z</dcterms:created>
  <dcterms:modified xsi:type="dcterms:W3CDTF">2023-08-23T14:19:00Z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